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29E64234" wp14:editId="0186833C">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A66B18" w:rsidRPr="00AA089B" w:rsidRDefault="00D72944" w:rsidP="00AA089B">
                                  <w:pPr>
                                    <w:pStyle w:val="Logo"/>
                                  </w:pPr>
                                  <w:r w:rsidRPr="00D72944">
                                    <w:t>PT. AKM BCK</w:t>
                                  </w:r>
                                </w:p>
                              </w:txbxContent>
                            </wps:txbx>
                            <wps:bodyPr wrap="square" lIns="19050" tIns="19050" rIns="19050" bIns="19050" anchor="ctr">
                              <a:spAutoFit/>
                            </wps:bodyPr>
                          </wps:wsp>
                        </a:graphicData>
                      </a:graphic>
                    </wp:inline>
                  </w:drawing>
                </mc:Choice>
                <mc:Fallback>
                  <w:pict>
                    <v:rect w14:anchorId="29E64234"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" filled="f" strokecolor="white [3212]" strokeweight="3pt">
                      <v:stroke miterlimit="4"/>
                      <v:textbox style="mso-fit-shape-to-text:t" inset="1.5pt,1.5pt,1.5pt,1.5pt">
                        <w:txbxContent>
                          <w:p w:rsidR="00A66B18" w:rsidRPr="00AA089B" w:rsidRDefault="00D72944" w:rsidP="00AA089B">
                            <w:pPr>
                              <w:pStyle w:val="Logo"/>
                            </w:pPr>
                            <w:r w:rsidRPr="00D72944">
                              <w:t>PT. AKM BCK</w:t>
                            </w:r>
                          </w:p>
                        </w:txbxContent>
                      </v:textbox>
                      <w10:anchorlock/>
                    </v:rect>
                  </w:pict>
                </mc:Fallback>
              </mc:AlternateContent>
            </w:r>
          </w:p>
        </w:tc>
      </w:tr>
      <w:tr w:rsidR="00615018" w:rsidRPr="0041428F" w:rsidTr="00A6783B">
        <w:trPr>
          <w:trHeight w:val="2691"/>
          <w:jc w:val="center"/>
        </w:trPr>
        <w:tc>
          <w:tcPr>
            <w:tcW w:w="10800" w:type="dxa"/>
            <w:vAlign w:val="bottom"/>
          </w:tcPr>
          <w:p w:rsidR="00A66B18" w:rsidRPr="00A66B18" w:rsidRDefault="0060174A" w:rsidP="00A66B18">
            <w:pPr>
              <w:pStyle w:val="ContactInfo"/>
            </w:pPr>
            <w:sdt>
              <w:sdtPr>
                <w:id w:val="16431486"/>
                <w:placeholder>
                  <w:docPart w:val="83EAE4961F4645B0B0A32CF9F01287DE"/>
                </w:placeholder>
                <w:temporary/>
                <w:showingPlcHdr/>
                <w15:appearance w15:val="hidden"/>
              </w:sdtPr>
              <w:sdtEndPr/>
              <w:sdtContent>
                <w:r w:rsidR="00394757">
                  <w:t>[</w:t>
                </w:r>
                <w:r w:rsidR="00A66B18" w:rsidRPr="00A66B18">
                  <w:rPr>
                    <w:rStyle w:val="PlaceholderText"/>
                    <w:color w:val="FFFFFF" w:themeColor="background1"/>
                  </w:rPr>
                  <w:t>Company Name</w:t>
                </w:r>
                <w:r w:rsidR="00394757">
                  <w:rPr>
                    <w:rStyle w:val="PlaceholderText"/>
                    <w:color w:val="FFFFFF" w:themeColor="background1"/>
                  </w:rPr>
                  <w:t>]</w:t>
                </w:r>
              </w:sdtContent>
            </w:sdt>
          </w:p>
          <w:p w:rsidR="003E24DF" w:rsidRPr="0041428F" w:rsidRDefault="0060174A" w:rsidP="00A66B18">
            <w:pPr>
              <w:pStyle w:val="ContactInfo"/>
            </w:pPr>
            <w:sdt>
              <w:sdtPr>
                <w:id w:val="470181481"/>
                <w:placeholder>
                  <w:docPart w:val="A804696B8E1440F8AECC65A20D86AD45"/>
                </w:placeholder>
                <w:temporary/>
                <w:showingPlcHdr/>
                <w15:appearance w15:val="hidden"/>
                <w:text/>
              </w:sdtPr>
              <w:sdtEndPr/>
              <w:sdtContent>
                <w:r w:rsidR="00394757">
                  <w:t>[</w:t>
                </w:r>
                <w:r w:rsidR="003E24DF" w:rsidRPr="0041428F">
                  <w:t>Street Address, City, ST ZIP Code</w:t>
                </w:r>
                <w:r w:rsidR="00394757">
                  <w:t>]</w:t>
                </w:r>
              </w:sdtContent>
            </w:sdt>
          </w:p>
          <w:p w:rsidR="003E24DF" w:rsidRPr="00A66B18" w:rsidRDefault="0060174A" w:rsidP="00A66B18">
            <w:pPr>
              <w:pStyle w:val="ContactInfo"/>
            </w:pPr>
            <w:sdt>
              <w:sdtPr>
                <w:rPr>
                  <w:rStyle w:val="Strong"/>
                  <w:b w:val="0"/>
                  <w:bCs w:val="0"/>
                </w:rPr>
                <w:id w:val="-2020231277"/>
                <w:placeholder>
                  <w:docPart w:val="F1687811DC854727852B006ED3FC4BA9"/>
                </w:placeholder>
                <w:temporary/>
                <w:showingPlcHdr/>
                <w15:appearance w15:val="hidden"/>
              </w:sdtPr>
              <w:sdtEndPr>
                <w:rPr>
                  <w:rStyle w:val="Strong"/>
                </w:rPr>
              </w:sdtEndPr>
              <w:sdtContent>
                <w:r w:rsidR="00394757">
                  <w:rPr>
                    <w:rStyle w:val="Strong"/>
                    <w:b w:val="0"/>
                    <w:bCs w:val="0"/>
                  </w:rPr>
                  <w:t>[</w:t>
                </w:r>
                <w:r w:rsidR="00A66B18" w:rsidRPr="00A66B18">
                  <w:rPr>
                    <w:rStyle w:val="PlaceholderText"/>
                    <w:color w:val="FFFFFF" w:themeColor="background1"/>
                  </w:rPr>
                  <w:t>Phone</w:t>
                </w:r>
                <w:r w:rsidR="00394757">
                  <w:rPr>
                    <w:rStyle w:val="PlaceholderText"/>
                    <w:color w:val="FFFFFF" w:themeColor="background1"/>
                  </w:rPr>
                  <w:t>]</w:t>
                </w:r>
              </w:sdtContent>
            </w:sdt>
          </w:p>
          <w:p w:rsidR="003E24DF" w:rsidRPr="0041428F" w:rsidRDefault="0060174A" w:rsidP="00A66B18">
            <w:pPr>
              <w:pStyle w:val="ContactInfo"/>
            </w:pPr>
            <w:sdt>
              <w:sdtPr>
                <w:rPr>
                  <w:rStyle w:val="Strong"/>
                  <w:b w:val="0"/>
                  <w:bCs w:val="0"/>
                </w:rPr>
                <w:id w:val="-1853404509"/>
                <w:placeholder>
                  <w:docPart w:val="5ED97607FD154B60A235AAD25E11AFB4"/>
                </w:placeholder>
                <w:temporary/>
                <w:showingPlcHdr/>
                <w15:appearance w15:val="hidden"/>
              </w:sdtPr>
              <w:sdtEndPr>
                <w:rPr>
                  <w:rStyle w:val="Strong"/>
                </w:rPr>
              </w:sdtEndPr>
              <w:sdtContent>
                <w:r w:rsidR="00394757">
                  <w:rPr>
                    <w:rStyle w:val="Strong"/>
                    <w:b w:val="0"/>
                    <w:bCs w:val="0"/>
                  </w:rPr>
                  <w:t>[</w:t>
                </w:r>
                <w:r w:rsidR="00394757">
                  <w:rPr>
                    <w:rStyle w:val="PlaceholderText"/>
                    <w:color w:val="FFFFFF" w:themeColor="background1"/>
                  </w:rPr>
                  <w:t>Email]</w:t>
                </w:r>
              </w:sdtContent>
            </w:sdt>
          </w:p>
          <w:p w:rsidR="003E24DF" w:rsidRPr="0041428F" w:rsidRDefault="0060174A" w:rsidP="00A66B18">
            <w:pPr>
              <w:pStyle w:val="ContactInfo"/>
              <w:rPr>
                <w:color w:val="000000" w:themeColor="text1"/>
              </w:rPr>
            </w:pPr>
            <w:sdt>
              <w:sdtPr>
                <w:id w:val="-417707049"/>
                <w:placeholder>
                  <w:docPart w:val="A64309810E4444ACA2EDD82B96A19D52"/>
                </w:placeholder>
                <w:temporary/>
                <w:showingPlcHdr/>
                <w15:appearance w15:val="hidden"/>
                <w:text/>
              </w:sdtPr>
              <w:sdtEndPr/>
              <w:sdtContent>
                <w:r w:rsidR="00394757">
                  <w:t>[</w:t>
                </w:r>
                <w:r w:rsidR="003E24DF" w:rsidRPr="0041428F">
                  <w:t>Website</w:t>
                </w:r>
                <w:r w:rsidR="00394757">
                  <w:t>]</w:t>
                </w:r>
              </w:sdtContent>
            </w:sdt>
          </w:p>
        </w:tc>
      </w:tr>
    </w:tbl>
    <w:p w:rsidR="00A66B18" w:rsidRDefault="00A66B18"/>
    <w:p w:rsidR="00A66B18" w:rsidRPr="00A66B18" w:rsidRDefault="0060174A" w:rsidP="00A66B18">
      <w:pPr>
        <w:pStyle w:val="Recipient"/>
      </w:pPr>
      <w:sdt>
        <w:sdtPr>
          <w:id w:val="-1971428563"/>
          <w:placeholder>
            <w:docPart w:val="8A904CA38DDE43D99A8DFEB50E1BC75B"/>
          </w:placeholder>
          <w:temporary/>
          <w:showingPlcHdr/>
          <w15:appearance w15:val="hidden"/>
        </w:sdtPr>
        <w:sdtEndPr/>
        <w:sdtContent>
          <w:r w:rsidR="00394757">
            <w:t>[Recipient Name]</w:t>
          </w:r>
        </w:sdtContent>
      </w:sdt>
    </w:p>
    <w:p w:rsidR="00A66B18" w:rsidRPr="0041428F" w:rsidRDefault="0060174A" w:rsidP="00A66B18">
      <w:pPr>
        <w:rPr>
          <w:color w:val="000000" w:themeColor="text1"/>
        </w:rPr>
      </w:pPr>
      <w:sdt>
        <w:sdtPr>
          <w:rPr>
            <w:color w:val="000000" w:themeColor="text1"/>
          </w:rPr>
          <w:id w:val="-1843155033"/>
          <w:placeholder>
            <w:docPart w:val="4C803920DD77491D93325F240B1674DE"/>
          </w:placeholder>
          <w:temporary/>
          <w:showingPlcHdr/>
          <w15:appearance w15:val="hidden"/>
          <w:text/>
        </w:sdtPr>
        <w:sdtEndPr/>
        <w:sdtContent>
          <w:r w:rsidR="00394757">
            <w:rPr>
              <w:color w:val="000000" w:themeColor="text1"/>
            </w:rPr>
            <w:t>[</w:t>
          </w:r>
          <w:r w:rsidR="00A66B18" w:rsidRPr="00A66B18">
            <w:t>Street Address, City, ST ZIP Code</w:t>
          </w:r>
          <w:r w:rsidR="00394757">
            <w:t>]</w:t>
          </w:r>
        </w:sdtContent>
      </w:sdt>
    </w:p>
    <w:p w:rsidR="00D72944" w:rsidRPr="00D72944" w:rsidRDefault="00D72944" w:rsidP="00D72944">
      <w:pPr>
        <w:shd w:val="clear" w:color="auto" w:fill="FFFFFF" w:themeFill="background1"/>
      </w:pPr>
      <w:r>
        <w:t>Dengan hormat,</w:t>
      </w:r>
      <w:r>
        <w:rPr>
          <w:lang w:val="id-ID"/>
        </w:rPr>
        <w:t xml:space="preserve"> </w:t>
      </w:r>
      <w:r>
        <w:t>Kami sangat senang menerima kabar ketertarikan anda terhadap produk yang kami jual pada tanggal 26 Agustus 2019, dan melalui surat ini akan kami berikan informasi detil produk sebagai mana yang bapak minta.</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5"/>
        <w:gridCol w:w="1603"/>
        <w:gridCol w:w="1608"/>
        <w:gridCol w:w="1526"/>
        <w:gridCol w:w="1608"/>
      </w:tblGrid>
      <w:tr w:rsidR="00D72944" w:rsidTr="00D72944">
        <w:trPr>
          <w:trHeight w:val="657"/>
        </w:trPr>
        <w:tc>
          <w:tcPr>
            <w:tcW w:w="2765" w:type="dxa"/>
            <w:vMerge w:val="restart"/>
            <w:shd w:val="clear" w:color="auto" w:fill="E4E4E4"/>
          </w:tcPr>
          <w:p w:rsidR="00D72944" w:rsidRDefault="00D72944" w:rsidP="00C52501">
            <w:pPr>
              <w:pStyle w:val="TableParagraph"/>
              <w:spacing w:before="0"/>
              <w:jc w:val="left"/>
              <w:rPr>
                <w:rFonts w:ascii="Times New Roman"/>
                <w:b/>
                <w:sz w:val="20"/>
              </w:rPr>
            </w:pPr>
          </w:p>
          <w:p w:rsidR="00D72944" w:rsidRPr="00D72944" w:rsidRDefault="00D72944" w:rsidP="00C52501">
            <w:pPr>
              <w:pStyle w:val="TableParagraph"/>
              <w:spacing w:before="168"/>
              <w:ind w:left="1048" w:right="1080"/>
              <w:jc w:val="center"/>
              <w:rPr>
                <w:b/>
                <w:sz w:val="19"/>
                <w:lang w:val="id-ID"/>
              </w:rPr>
            </w:pPr>
            <w:r>
              <w:rPr>
                <w:b/>
                <w:sz w:val="19"/>
                <w:lang w:val="id-ID"/>
              </w:rPr>
              <w:t>Nama</w:t>
            </w:r>
          </w:p>
        </w:tc>
        <w:tc>
          <w:tcPr>
            <w:tcW w:w="3211" w:type="dxa"/>
            <w:gridSpan w:val="2"/>
            <w:shd w:val="clear" w:color="auto" w:fill="E4E4E4"/>
          </w:tcPr>
          <w:p w:rsidR="00D72944" w:rsidRDefault="00D72944" w:rsidP="00C52501">
            <w:pPr>
              <w:pStyle w:val="TableParagraph"/>
              <w:spacing w:before="108" w:line="211" w:lineRule="exact"/>
              <w:ind w:left="412" w:right="414"/>
              <w:jc w:val="center"/>
              <w:rPr>
                <w:b/>
                <w:sz w:val="19"/>
              </w:rPr>
            </w:pPr>
          </w:p>
        </w:tc>
        <w:tc>
          <w:tcPr>
            <w:tcW w:w="3134" w:type="dxa"/>
            <w:gridSpan w:val="2"/>
            <w:shd w:val="clear" w:color="auto" w:fill="E4E4E4"/>
          </w:tcPr>
          <w:p w:rsidR="00D72944" w:rsidRDefault="00D72944" w:rsidP="00C52501">
            <w:pPr>
              <w:pStyle w:val="TableParagraph"/>
              <w:spacing w:before="108" w:line="211" w:lineRule="exact"/>
              <w:ind w:left="548" w:right="529"/>
              <w:jc w:val="center"/>
              <w:rPr>
                <w:b/>
                <w:sz w:val="19"/>
              </w:rPr>
            </w:pPr>
          </w:p>
        </w:tc>
      </w:tr>
      <w:tr w:rsidR="00D72944" w:rsidTr="00D72944">
        <w:trPr>
          <w:trHeight w:val="345"/>
        </w:trPr>
        <w:tc>
          <w:tcPr>
            <w:tcW w:w="2765" w:type="dxa"/>
            <w:vMerge/>
            <w:shd w:val="clear" w:color="auto" w:fill="E4E4E4"/>
          </w:tcPr>
          <w:p w:rsidR="00D72944" w:rsidRDefault="00D72944" w:rsidP="00C52501">
            <w:pPr>
              <w:rPr>
                <w:sz w:val="2"/>
                <w:szCs w:val="2"/>
              </w:rPr>
            </w:pPr>
          </w:p>
        </w:tc>
        <w:tc>
          <w:tcPr>
            <w:tcW w:w="1603" w:type="dxa"/>
            <w:shd w:val="clear" w:color="auto" w:fill="E4E4E4"/>
          </w:tcPr>
          <w:p w:rsidR="00D72944" w:rsidRPr="00D72944" w:rsidRDefault="00D72944" w:rsidP="00C52501">
            <w:pPr>
              <w:pStyle w:val="TableParagraph"/>
              <w:spacing w:before="61"/>
              <w:ind w:left="316"/>
              <w:jc w:val="left"/>
              <w:rPr>
                <w:b/>
                <w:sz w:val="19"/>
                <w:lang w:val="id-ID"/>
              </w:rPr>
            </w:pPr>
            <w:r>
              <w:rPr>
                <w:b/>
                <w:sz w:val="19"/>
                <w:lang w:val="id-ID"/>
              </w:rPr>
              <w:t>KODE</w:t>
            </w:r>
          </w:p>
        </w:tc>
        <w:tc>
          <w:tcPr>
            <w:tcW w:w="1608" w:type="dxa"/>
            <w:shd w:val="clear" w:color="auto" w:fill="E4E4E4"/>
          </w:tcPr>
          <w:p w:rsidR="00D72944" w:rsidRPr="00D72944" w:rsidRDefault="00D72944" w:rsidP="00C52501">
            <w:pPr>
              <w:pStyle w:val="TableParagraph"/>
              <w:spacing w:before="61"/>
              <w:ind w:left="259"/>
              <w:jc w:val="left"/>
              <w:rPr>
                <w:b/>
                <w:sz w:val="19"/>
                <w:lang w:val="id-ID"/>
              </w:rPr>
            </w:pPr>
            <w:r>
              <w:rPr>
                <w:b/>
                <w:sz w:val="19"/>
                <w:lang w:val="id-ID"/>
              </w:rPr>
              <w:t>MODEL</w:t>
            </w:r>
          </w:p>
        </w:tc>
        <w:tc>
          <w:tcPr>
            <w:tcW w:w="1526" w:type="dxa"/>
            <w:shd w:val="clear" w:color="auto" w:fill="E4E4E4"/>
          </w:tcPr>
          <w:p w:rsidR="00D72944" w:rsidRPr="00D72944" w:rsidRDefault="00D72944" w:rsidP="00C52501">
            <w:pPr>
              <w:pStyle w:val="TableParagraph"/>
              <w:spacing w:before="61"/>
              <w:ind w:left="273"/>
              <w:jc w:val="left"/>
              <w:rPr>
                <w:b/>
                <w:sz w:val="19"/>
                <w:lang w:val="id-ID"/>
              </w:rPr>
            </w:pPr>
            <w:r>
              <w:rPr>
                <w:b/>
                <w:sz w:val="19"/>
                <w:lang w:val="id-ID"/>
              </w:rPr>
              <w:t>Harga Satuan</w:t>
            </w:r>
          </w:p>
        </w:tc>
        <w:tc>
          <w:tcPr>
            <w:tcW w:w="1608" w:type="dxa"/>
            <w:shd w:val="clear" w:color="auto" w:fill="E4E4E4"/>
          </w:tcPr>
          <w:p w:rsidR="00D72944" w:rsidRPr="00D72944" w:rsidRDefault="00D72944" w:rsidP="00C52501">
            <w:pPr>
              <w:pStyle w:val="TableParagraph"/>
              <w:spacing w:before="61"/>
              <w:ind w:left="273"/>
              <w:jc w:val="left"/>
              <w:rPr>
                <w:b/>
                <w:sz w:val="19"/>
                <w:lang w:val="id-ID"/>
              </w:rPr>
            </w:pPr>
            <w:r>
              <w:rPr>
                <w:b/>
                <w:sz w:val="19"/>
                <w:lang w:val="id-ID"/>
              </w:rPr>
              <w:t>GARANSI</w:t>
            </w:r>
          </w:p>
        </w:tc>
      </w:tr>
      <w:tr w:rsidR="00D72944" w:rsidTr="00D72944">
        <w:trPr>
          <w:trHeight w:val="369"/>
        </w:trPr>
        <w:tc>
          <w:tcPr>
            <w:tcW w:w="2765" w:type="dxa"/>
          </w:tcPr>
          <w:p w:rsidR="00D72944" w:rsidRDefault="00D72944" w:rsidP="00C52501">
            <w:pPr>
              <w:pStyle w:val="TableParagraph"/>
              <w:spacing w:before="57"/>
              <w:ind w:left="388"/>
              <w:jc w:val="left"/>
              <w:rPr>
                <w:b/>
                <w:sz w:val="20"/>
              </w:rPr>
            </w:pPr>
            <w:r>
              <w:rPr>
                <w:b/>
                <w:w w:val="105"/>
                <w:sz w:val="20"/>
              </w:rPr>
              <w:t>Suite</w:t>
            </w:r>
          </w:p>
        </w:tc>
        <w:tc>
          <w:tcPr>
            <w:tcW w:w="1603" w:type="dxa"/>
          </w:tcPr>
          <w:p w:rsidR="00D72944" w:rsidRPr="00D72944" w:rsidRDefault="00D72944" w:rsidP="00D72944">
            <w:pPr>
              <w:pStyle w:val="TableParagraph"/>
              <w:ind w:right="93"/>
              <w:rPr>
                <w:sz w:val="20"/>
                <w:lang w:val="id-ID"/>
              </w:rPr>
            </w:pPr>
            <w:r w:rsidRPr="00D72944">
              <w:rPr>
                <w:sz w:val="20"/>
                <w:lang w:val="id-ID"/>
              </w:rPr>
              <w:t>01</w:t>
            </w:r>
          </w:p>
        </w:tc>
        <w:tc>
          <w:tcPr>
            <w:tcW w:w="1608" w:type="dxa"/>
          </w:tcPr>
          <w:p w:rsidR="00D72944" w:rsidRPr="00D72944" w:rsidRDefault="00D72944" w:rsidP="00D72944">
            <w:pPr>
              <w:pStyle w:val="TableParagraph"/>
              <w:spacing w:before="76"/>
              <w:ind w:right="93"/>
              <w:rPr>
                <w:sz w:val="20"/>
                <w:lang w:val="id-ID"/>
              </w:rPr>
            </w:pPr>
            <w:r>
              <w:rPr>
                <w:sz w:val="20"/>
                <w:lang w:val="id-ID"/>
              </w:rPr>
              <w:t>Singgle</w:t>
            </w:r>
          </w:p>
        </w:tc>
        <w:tc>
          <w:tcPr>
            <w:tcW w:w="1526" w:type="dxa"/>
          </w:tcPr>
          <w:p w:rsidR="00D72944" w:rsidRDefault="00D72944" w:rsidP="00C52501">
            <w:pPr>
              <w:pStyle w:val="TableParagraph"/>
              <w:ind w:right="98"/>
              <w:rPr>
                <w:i/>
                <w:sz w:val="20"/>
              </w:rPr>
            </w:pPr>
            <w:r>
              <w:rPr>
                <w:i/>
                <w:sz w:val="20"/>
              </w:rPr>
              <w:t>850.000</w:t>
            </w:r>
          </w:p>
        </w:tc>
        <w:tc>
          <w:tcPr>
            <w:tcW w:w="1608" w:type="dxa"/>
          </w:tcPr>
          <w:p w:rsidR="00D72944" w:rsidRPr="00D72944" w:rsidRDefault="00D72944" w:rsidP="00C52501">
            <w:pPr>
              <w:pStyle w:val="TableParagraph"/>
              <w:spacing w:before="76"/>
              <w:ind w:right="64"/>
              <w:rPr>
                <w:b/>
                <w:sz w:val="20"/>
                <w:lang w:val="id-ID"/>
              </w:rPr>
            </w:pPr>
            <w:r>
              <w:rPr>
                <w:b/>
                <w:sz w:val="20"/>
                <w:lang w:val="id-ID"/>
              </w:rPr>
              <w:t>1 tahun</w:t>
            </w:r>
          </w:p>
        </w:tc>
      </w:tr>
      <w:tr w:rsidR="00D72944" w:rsidTr="00D72944">
        <w:trPr>
          <w:trHeight w:val="374"/>
        </w:trPr>
        <w:tc>
          <w:tcPr>
            <w:tcW w:w="2765" w:type="dxa"/>
          </w:tcPr>
          <w:p w:rsidR="00D72944" w:rsidRDefault="00D72944" w:rsidP="00C52501">
            <w:pPr>
              <w:pStyle w:val="TableParagraph"/>
              <w:spacing w:before="62"/>
              <w:ind w:left="388"/>
              <w:jc w:val="left"/>
              <w:rPr>
                <w:b/>
                <w:sz w:val="20"/>
              </w:rPr>
            </w:pPr>
            <w:r>
              <w:rPr>
                <w:b/>
                <w:w w:val="105"/>
                <w:sz w:val="20"/>
              </w:rPr>
              <w:t>Deluxe</w:t>
            </w:r>
          </w:p>
        </w:tc>
        <w:tc>
          <w:tcPr>
            <w:tcW w:w="1603" w:type="dxa"/>
          </w:tcPr>
          <w:p w:rsidR="00D72944" w:rsidRPr="00D72944" w:rsidRDefault="00D72944" w:rsidP="00C52501">
            <w:pPr>
              <w:pStyle w:val="TableParagraph"/>
              <w:ind w:right="93"/>
              <w:rPr>
                <w:sz w:val="20"/>
                <w:lang w:val="id-ID"/>
              </w:rPr>
            </w:pPr>
            <w:r w:rsidRPr="00D72944">
              <w:rPr>
                <w:sz w:val="20"/>
                <w:lang w:val="id-ID"/>
              </w:rPr>
              <w:t>02</w:t>
            </w:r>
          </w:p>
        </w:tc>
        <w:tc>
          <w:tcPr>
            <w:tcW w:w="1608" w:type="dxa"/>
          </w:tcPr>
          <w:p w:rsidR="00D72944" w:rsidRPr="00D72944" w:rsidRDefault="00D72944" w:rsidP="00C52501">
            <w:pPr>
              <w:pStyle w:val="TableParagraph"/>
              <w:spacing w:before="76"/>
              <w:ind w:right="93"/>
              <w:rPr>
                <w:b/>
                <w:sz w:val="20"/>
                <w:lang w:val="id-ID"/>
              </w:rPr>
            </w:pPr>
            <w:r>
              <w:rPr>
                <w:b/>
                <w:sz w:val="20"/>
                <w:lang w:val="id-ID"/>
              </w:rPr>
              <w:t>Singgle</w:t>
            </w:r>
          </w:p>
        </w:tc>
        <w:tc>
          <w:tcPr>
            <w:tcW w:w="1526" w:type="dxa"/>
          </w:tcPr>
          <w:p w:rsidR="00D72944" w:rsidRDefault="00D72944" w:rsidP="00C52501">
            <w:pPr>
              <w:pStyle w:val="TableParagraph"/>
              <w:ind w:right="98"/>
              <w:rPr>
                <w:i/>
                <w:sz w:val="20"/>
              </w:rPr>
            </w:pPr>
            <w:r>
              <w:rPr>
                <w:i/>
                <w:sz w:val="20"/>
              </w:rPr>
              <w:t>550.000</w:t>
            </w:r>
          </w:p>
        </w:tc>
        <w:tc>
          <w:tcPr>
            <w:tcW w:w="1608" w:type="dxa"/>
          </w:tcPr>
          <w:p w:rsidR="00D72944" w:rsidRPr="00D72944" w:rsidRDefault="00D72944" w:rsidP="00C52501">
            <w:pPr>
              <w:pStyle w:val="TableParagraph"/>
              <w:spacing w:before="76"/>
              <w:ind w:right="64"/>
              <w:rPr>
                <w:b/>
                <w:sz w:val="20"/>
                <w:lang w:val="id-ID"/>
              </w:rPr>
            </w:pPr>
            <w:r>
              <w:rPr>
                <w:b/>
                <w:sz w:val="20"/>
                <w:lang w:val="id-ID"/>
              </w:rPr>
              <w:t>1 tahun</w:t>
            </w:r>
          </w:p>
        </w:tc>
      </w:tr>
      <w:tr w:rsidR="00D72944" w:rsidTr="00D72944">
        <w:trPr>
          <w:trHeight w:val="325"/>
        </w:trPr>
        <w:tc>
          <w:tcPr>
            <w:tcW w:w="2765" w:type="dxa"/>
          </w:tcPr>
          <w:p w:rsidR="00D72944" w:rsidRDefault="00D72944" w:rsidP="00C52501">
            <w:pPr>
              <w:pStyle w:val="TableParagraph"/>
              <w:spacing w:before="57"/>
              <w:ind w:left="388"/>
              <w:jc w:val="left"/>
              <w:rPr>
                <w:b/>
                <w:sz w:val="20"/>
              </w:rPr>
            </w:pPr>
            <w:r>
              <w:rPr>
                <w:b/>
                <w:w w:val="105"/>
                <w:sz w:val="20"/>
              </w:rPr>
              <w:t>Superior</w:t>
            </w:r>
          </w:p>
        </w:tc>
        <w:tc>
          <w:tcPr>
            <w:tcW w:w="1603" w:type="dxa"/>
          </w:tcPr>
          <w:p w:rsidR="00D72944" w:rsidRPr="00D72944" w:rsidRDefault="00D72944" w:rsidP="00C52501">
            <w:pPr>
              <w:pStyle w:val="TableParagraph"/>
              <w:spacing w:before="62"/>
              <w:ind w:right="93"/>
              <w:rPr>
                <w:sz w:val="20"/>
                <w:lang w:val="id-ID"/>
              </w:rPr>
            </w:pPr>
            <w:r w:rsidRPr="00D72944">
              <w:rPr>
                <w:sz w:val="20"/>
                <w:lang w:val="id-ID"/>
              </w:rPr>
              <w:t>03</w:t>
            </w:r>
          </w:p>
        </w:tc>
        <w:tc>
          <w:tcPr>
            <w:tcW w:w="1608" w:type="dxa"/>
          </w:tcPr>
          <w:p w:rsidR="00D72944" w:rsidRPr="00D72944" w:rsidRDefault="00D72944" w:rsidP="00C52501">
            <w:pPr>
              <w:pStyle w:val="TableParagraph"/>
              <w:spacing w:before="57"/>
              <w:ind w:right="93"/>
              <w:rPr>
                <w:b/>
                <w:sz w:val="20"/>
                <w:lang w:val="id-ID"/>
              </w:rPr>
            </w:pPr>
            <w:r>
              <w:rPr>
                <w:b/>
                <w:sz w:val="20"/>
                <w:lang w:val="id-ID"/>
              </w:rPr>
              <w:t>double</w:t>
            </w:r>
          </w:p>
        </w:tc>
        <w:tc>
          <w:tcPr>
            <w:tcW w:w="1526" w:type="dxa"/>
          </w:tcPr>
          <w:p w:rsidR="00D72944" w:rsidRDefault="00D72944" w:rsidP="00C52501">
            <w:pPr>
              <w:pStyle w:val="TableParagraph"/>
              <w:spacing w:before="62"/>
              <w:ind w:right="98"/>
              <w:rPr>
                <w:i/>
                <w:sz w:val="20"/>
              </w:rPr>
            </w:pPr>
            <w:r>
              <w:rPr>
                <w:i/>
                <w:sz w:val="20"/>
              </w:rPr>
              <w:t>450.000</w:t>
            </w:r>
          </w:p>
        </w:tc>
        <w:tc>
          <w:tcPr>
            <w:tcW w:w="1608" w:type="dxa"/>
          </w:tcPr>
          <w:p w:rsidR="00D72944" w:rsidRPr="00D72944" w:rsidRDefault="00D72944" w:rsidP="00C52501">
            <w:pPr>
              <w:pStyle w:val="TableParagraph"/>
              <w:spacing w:before="57"/>
              <w:ind w:right="64"/>
              <w:rPr>
                <w:b/>
                <w:sz w:val="20"/>
                <w:lang w:val="id-ID"/>
              </w:rPr>
            </w:pPr>
            <w:r>
              <w:rPr>
                <w:b/>
                <w:sz w:val="20"/>
                <w:lang w:val="id-ID"/>
              </w:rPr>
              <w:t>1 tahun</w:t>
            </w:r>
          </w:p>
        </w:tc>
      </w:tr>
      <w:tr w:rsidR="00D72944" w:rsidTr="00D72944">
        <w:trPr>
          <w:trHeight w:val="374"/>
        </w:trPr>
        <w:tc>
          <w:tcPr>
            <w:tcW w:w="2765" w:type="dxa"/>
          </w:tcPr>
          <w:p w:rsidR="00D72944" w:rsidRDefault="00D72944" w:rsidP="00C52501">
            <w:pPr>
              <w:pStyle w:val="TableParagraph"/>
              <w:spacing w:before="62"/>
              <w:ind w:left="388"/>
              <w:jc w:val="left"/>
              <w:rPr>
                <w:b/>
                <w:sz w:val="20"/>
              </w:rPr>
            </w:pPr>
            <w:r>
              <w:rPr>
                <w:b/>
                <w:w w:val="105"/>
                <w:sz w:val="20"/>
              </w:rPr>
              <w:t>Standard</w:t>
            </w:r>
          </w:p>
        </w:tc>
        <w:tc>
          <w:tcPr>
            <w:tcW w:w="1603" w:type="dxa"/>
          </w:tcPr>
          <w:p w:rsidR="00D72944" w:rsidRPr="00D72944" w:rsidRDefault="00D72944" w:rsidP="00C52501">
            <w:pPr>
              <w:pStyle w:val="TableParagraph"/>
              <w:spacing w:before="86"/>
              <w:ind w:right="93"/>
              <w:rPr>
                <w:sz w:val="20"/>
                <w:lang w:val="id-ID"/>
              </w:rPr>
            </w:pPr>
            <w:r w:rsidRPr="00D72944">
              <w:rPr>
                <w:sz w:val="20"/>
                <w:lang w:val="id-ID"/>
              </w:rPr>
              <w:t>04</w:t>
            </w:r>
          </w:p>
        </w:tc>
        <w:tc>
          <w:tcPr>
            <w:tcW w:w="1608" w:type="dxa"/>
          </w:tcPr>
          <w:p w:rsidR="00D72944" w:rsidRPr="00D72944" w:rsidRDefault="00D72944" w:rsidP="00C52501">
            <w:pPr>
              <w:pStyle w:val="TableParagraph"/>
              <w:ind w:right="93"/>
              <w:rPr>
                <w:b/>
                <w:sz w:val="20"/>
                <w:lang w:val="id-ID"/>
              </w:rPr>
            </w:pPr>
            <w:r>
              <w:rPr>
                <w:b/>
                <w:sz w:val="20"/>
                <w:lang w:val="id-ID"/>
              </w:rPr>
              <w:t>double</w:t>
            </w:r>
          </w:p>
        </w:tc>
        <w:tc>
          <w:tcPr>
            <w:tcW w:w="1526" w:type="dxa"/>
          </w:tcPr>
          <w:p w:rsidR="00D72944" w:rsidRDefault="00D72944" w:rsidP="00C52501">
            <w:pPr>
              <w:pStyle w:val="TableParagraph"/>
              <w:spacing w:before="86"/>
              <w:ind w:right="98"/>
              <w:rPr>
                <w:i/>
                <w:sz w:val="20"/>
              </w:rPr>
            </w:pPr>
            <w:r>
              <w:rPr>
                <w:i/>
                <w:sz w:val="20"/>
              </w:rPr>
              <w:t>400.000</w:t>
            </w:r>
          </w:p>
        </w:tc>
        <w:tc>
          <w:tcPr>
            <w:tcW w:w="1608" w:type="dxa"/>
          </w:tcPr>
          <w:p w:rsidR="00D72944" w:rsidRPr="00D72944" w:rsidRDefault="00D72944" w:rsidP="00C52501">
            <w:pPr>
              <w:pStyle w:val="TableParagraph"/>
              <w:ind w:right="64"/>
              <w:rPr>
                <w:b/>
                <w:sz w:val="20"/>
                <w:lang w:val="id-ID"/>
              </w:rPr>
            </w:pPr>
            <w:r>
              <w:rPr>
                <w:b/>
                <w:sz w:val="20"/>
                <w:lang w:val="id-ID"/>
              </w:rPr>
              <w:t>1 tahun</w:t>
            </w:r>
          </w:p>
        </w:tc>
      </w:tr>
      <w:tr w:rsidR="00D72944" w:rsidTr="00D72944">
        <w:trPr>
          <w:trHeight w:val="70"/>
        </w:trPr>
        <w:tc>
          <w:tcPr>
            <w:tcW w:w="2765" w:type="dxa"/>
          </w:tcPr>
          <w:p w:rsidR="00D72944" w:rsidRDefault="00D72944" w:rsidP="00C52501">
            <w:pPr>
              <w:pStyle w:val="TableParagraph"/>
              <w:spacing w:before="57"/>
              <w:ind w:left="215"/>
              <w:jc w:val="left"/>
              <w:rPr>
                <w:sz w:val="20"/>
              </w:rPr>
            </w:pPr>
          </w:p>
        </w:tc>
        <w:tc>
          <w:tcPr>
            <w:tcW w:w="6345" w:type="dxa"/>
            <w:gridSpan w:val="4"/>
          </w:tcPr>
          <w:p w:rsidR="00D72944" w:rsidRDefault="00D72944" w:rsidP="00C52501">
            <w:pPr>
              <w:pStyle w:val="TableParagraph"/>
              <w:tabs>
                <w:tab w:val="left" w:pos="4410"/>
              </w:tabs>
              <w:spacing w:before="76"/>
              <w:ind w:left="1218"/>
              <w:jc w:val="left"/>
              <w:rPr>
                <w:b/>
                <w:sz w:val="20"/>
              </w:rPr>
            </w:pPr>
            <w:r>
              <w:rPr>
                <w:b/>
                <w:w w:val="105"/>
                <w:sz w:val="20"/>
              </w:rPr>
              <w:tab/>
            </w:r>
          </w:p>
        </w:tc>
      </w:tr>
    </w:tbl>
    <w:p w:rsidR="00D72944" w:rsidRPr="00D72944" w:rsidRDefault="00D72944" w:rsidP="00D72944">
      <w:pPr>
        <w:rPr>
          <w:lang w:val="id-ID"/>
        </w:rPr>
      </w:pPr>
      <w:r w:rsidRPr="00D72944">
        <w:rPr>
          <w:lang w:val="id-ID"/>
        </w:rPr>
        <w:t>NOTE : Pelanggan wajib melakukan DP 50%, dan sisanya setelah produk selesai kami produksi.</w:t>
      </w:r>
    </w:p>
    <w:p w:rsidR="00D72944" w:rsidRPr="00D72944" w:rsidRDefault="00D72944" w:rsidP="00D72944">
      <w:pPr>
        <w:rPr>
          <w:lang w:val="id-ID"/>
        </w:rPr>
      </w:pPr>
      <w:r w:rsidRPr="00D72944">
        <w:rPr>
          <w:lang w:val="id-ID"/>
        </w:rPr>
        <w:t>Demikian detil produk yang kami jual, kami harap ini dapat menjawab pertanyaan yang telah anda ajukan dan sesuai dengan apa yang anda butuhkan.</w:t>
      </w:r>
    </w:p>
    <w:p w:rsidR="00A66B18" w:rsidRPr="00D72944" w:rsidRDefault="00D72944" w:rsidP="00D72944">
      <w:pPr>
        <w:pStyle w:val="Closing"/>
        <w:rPr>
          <w:lang w:val="id-ID"/>
        </w:rPr>
      </w:pPr>
      <w:r>
        <w:rPr>
          <w:lang w:val="id-ID"/>
        </w:rPr>
        <w:t>Salam Hangat</w:t>
      </w:r>
      <w:bookmarkStart w:id="0" w:name="_GoBack"/>
      <w:bookmarkEnd w:id="0"/>
    </w:p>
    <w:p w:rsidR="00A66B18" w:rsidRPr="0041428F" w:rsidRDefault="0060174A" w:rsidP="00A6783B">
      <w:pPr>
        <w:pStyle w:val="Signature"/>
        <w:rPr>
          <w:color w:val="000000" w:themeColor="text1"/>
        </w:rPr>
      </w:pPr>
      <w:sdt>
        <w:sdtPr>
          <w:id w:val="1302034395"/>
          <w:placeholder>
            <w:docPart w:val="A4A618967C7646C3ABE32340D1E71870"/>
          </w:placeholder>
          <w:temporary/>
          <w:showingPlcHdr/>
          <w15:appearance w15:val="hidden"/>
        </w:sdtPr>
        <w:sdtEndPr/>
        <w:sdtContent>
          <w:r w:rsidR="00E4786A" w:rsidRPr="00E4786A">
            <w:t>Name Here</w:t>
          </w:r>
        </w:sdtContent>
      </w:sdt>
      <w:r w:rsidR="00A6783B">
        <w:br/>
      </w:r>
      <w:sdt>
        <w:sdtPr>
          <w:rPr>
            <w:color w:val="000000" w:themeColor="text1"/>
          </w:rPr>
          <w:id w:val="-1093773597"/>
          <w:placeholder>
            <w:docPart w:val="4B5FE88BDB9447EDAE7AC5E84320C8E1"/>
          </w:placeholder>
          <w:temporary/>
          <w:showingPlcHdr/>
          <w15:appearance w15:val="hidden"/>
          <w:text/>
        </w:sdtPr>
        <w:sdtEndPr/>
        <w:sdtContent>
          <w:r w:rsidR="00A66B18" w:rsidRPr="0041428F">
            <w:rPr>
              <w:color w:val="000000" w:themeColor="text1"/>
            </w:rPr>
            <w:t>Your Title</w:t>
          </w:r>
        </w:sdtContent>
      </w:sdt>
    </w:p>
    <w:sectPr w:rsidR="00A66B18" w:rsidRPr="0041428F"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4A" w:rsidRDefault="0060174A" w:rsidP="00A66B18">
      <w:pPr>
        <w:spacing w:before="0" w:after="0"/>
      </w:pPr>
      <w:r>
        <w:separator/>
      </w:r>
    </w:p>
  </w:endnote>
  <w:endnote w:type="continuationSeparator" w:id="0">
    <w:p w:rsidR="0060174A" w:rsidRDefault="0060174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4A" w:rsidRDefault="0060174A" w:rsidP="00A66B18">
      <w:pPr>
        <w:spacing w:before="0" w:after="0"/>
      </w:pPr>
      <w:r>
        <w:separator/>
      </w:r>
    </w:p>
  </w:footnote>
  <w:footnote w:type="continuationSeparator" w:id="0">
    <w:p w:rsidR="0060174A" w:rsidRDefault="0060174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823EA3"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44"/>
    <w:rsid w:val="00083BA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0174A"/>
    <w:rsid w:val="00615018"/>
    <w:rsid w:val="0062123A"/>
    <w:rsid w:val="00646E75"/>
    <w:rsid w:val="006F6F10"/>
    <w:rsid w:val="00783E79"/>
    <w:rsid w:val="007B5AE8"/>
    <w:rsid w:val="007F5192"/>
    <w:rsid w:val="00A26FE7"/>
    <w:rsid w:val="00A66B18"/>
    <w:rsid w:val="00A6783B"/>
    <w:rsid w:val="00A96CF8"/>
    <w:rsid w:val="00AA089B"/>
    <w:rsid w:val="00AE1388"/>
    <w:rsid w:val="00AF3982"/>
    <w:rsid w:val="00B50294"/>
    <w:rsid w:val="00B57D6E"/>
    <w:rsid w:val="00C701F7"/>
    <w:rsid w:val="00C70786"/>
    <w:rsid w:val="00D10958"/>
    <w:rsid w:val="00D66593"/>
    <w:rsid w:val="00D72944"/>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TableParagraph">
    <w:name w:val="Table Paragraph"/>
    <w:basedOn w:val="Normal"/>
    <w:uiPriority w:val="1"/>
    <w:qFormat/>
    <w:rsid w:val="00D72944"/>
    <w:pPr>
      <w:widowControl w:val="0"/>
      <w:autoSpaceDE w:val="0"/>
      <w:autoSpaceDN w:val="0"/>
      <w:spacing w:before="81" w:after="0"/>
      <w:ind w:left="0" w:right="0"/>
      <w:jc w:val="right"/>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curv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EAE4961F4645B0B0A32CF9F01287DE"/>
        <w:category>
          <w:name w:val="General"/>
          <w:gallery w:val="placeholder"/>
        </w:category>
        <w:types>
          <w:type w:val="bbPlcHdr"/>
        </w:types>
        <w:behaviors>
          <w:behavior w:val="content"/>
        </w:behaviors>
        <w:guid w:val="{04EFE547-04FF-40AE-B69C-6EDDBE5C95B7}"/>
      </w:docPartPr>
      <w:docPartBody>
        <w:p w:rsidR="00000000" w:rsidRDefault="00894F58">
          <w:pPr>
            <w:pStyle w:val="83EAE4961F4645B0B0A32CF9F01287DE"/>
          </w:pPr>
          <w:r>
            <w:t>[</w:t>
          </w:r>
          <w:r w:rsidRPr="00A66B18">
            <w:rPr>
              <w:rStyle w:val="PlaceholderText"/>
              <w:color w:val="FFFFFF" w:themeColor="background1"/>
            </w:rPr>
            <w:t>Company Name</w:t>
          </w:r>
          <w:r>
            <w:rPr>
              <w:rStyle w:val="PlaceholderText"/>
              <w:color w:val="FFFFFF" w:themeColor="background1"/>
            </w:rPr>
            <w:t>]</w:t>
          </w:r>
        </w:p>
      </w:docPartBody>
    </w:docPart>
    <w:docPart>
      <w:docPartPr>
        <w:name w:val="A804696B8E1440F8AECC65A20D86AD45"/>
        <w:category>
          <w:name w:val="General"/>
          <w:gallery w:val="placeholder"/>
        </w:category>
        <w:types>
          <w:type w:val="bbPlcHdr"/>
        </w:types>
        <w:behaviors>
          <w:behavior w:val="content"/>
        </w:behaviors>
        <w:guid w:val="{E6E0AE9E-2765-40E4-BE83-1DCCEE6668E6}"/>
      </w:docPartPr>
      <w:docPartBody>
        <w:p w:rsidR="00000000" w:rsidRDefault="00894F58">
          <w:pPr>
            <w:pStyle w:val="A804696B8E1440F8AECC65A20D86AD45"/>
          </w:pPr>
          <w:r>
            <w:t>[</w:t>
          </w:r>
          <w:r w:rsidRPr="0041428F">
            <w:t>Street Address, City, ST ZIP Code</w:t>
          </w:r>
          <w:r>
            <w:t>]</w:t>
          </w:r>
        </w:p>
      </w:docPartBody>
    </w:docPart>
    <w:docPart>
      <w:docPartPr>
        <w:name w:val="F1687811DC854727852B006ED3FC4BA9"/>
        <w:category>
          <w:name w:val="General"/>
          <w:gallery w:val="placeholder"/>
        </w:category>
        <w:types>
          <w:type w:val="bbPlcHdr"/>
        </w:types>
        <w:behaviors>
          <w:behavior w:val="content"/>
        </w:behaviors>
        <w:guid w:val="{5B839091-CA89-4278-98C1-601177B28E65}"/>
      </w:docPartPr>
      <w:docPartBody>
        <w:p w:rsidR="00000000" w:rsidRDefault="00894F58">
          <w:pPr>
            <w:pStyle w:val="F1687811DC854727852B006ED3FC4BA9"/>
          </w:pPr>
          <w:r>
            <w:rPr>
              <w:rStyle w:val="Strong"/>
            </w:rPr>
            <w:t>[</w:t>
          </w:r>
          <w:r w:rsidRPr="00A66B18">
            <w:rPr>
              <w:rStyle w:val="PlaceholderText"/>
              <w:color w:val="FFFFFF" w:themeColor="background1"/>
            </w:rPr>
            <w:t>Phone</w:t>
          </w:r>
          <w:r>
            <w:rPr>
              <w:rStyle w:val="PlaceholderText"/>
              <w:color w:val="FFFFFF" w:themeColor="background1"/>
            </w:rPr>
            <w:t>]</w:t>
          </w:r>
        </w:p>
      </w:docPartBody>
    </w:docPart>
    <w:docPart>
      <w:docPartPr>
        <w:name w:val="5ED97607FD154B60A235AAD25E11AFB4"/>
        <w:category>
          <w:name w:val="General"/>
          <w:gallery w:val="placeholder"/>
        </w:category>
        <w:types>
          <w:type w:val="bbPlcHdr"/>
        </w:types>
        <w:behaviors>
          <w:behavior w:val="content"/>
        </w:behaviors>
        <w:guid w:val="{91A1139B-409B-4E52-A35F-4540BA5A8978}"/>
      </w:docPartPr>
      <w:docPartBody>
        <w:p w:rsidR="00000000" w:rsidRDefault="00894F58">
          <w:pPr>
            <w:pStyle w:val="5ED97607FD154B60A235AAD25E11AFB4"/>
          </w:pPr>
          <w:r>
            <w:rPr>
              <w:rStyle w:val="Strong"/>
            </w:rPr>
            <w:t>[</w:t>
          </w:r>
          <w:r>
            <w:rPr>
              <w:rStyle w:val="PlaceholderText"/>
              <w:color w:val="FFFFFF" w:themeColor="background1"/>
            </w:rPr>
            <w:t>Email]</w:t>
          </w:r>
        </w:p>
      </w:docPartBody>
    </w:docPart>
    <w:docPart>
      <w:docPartPr>
        <w:name w:val="A64309810E4444ACA2EDD82B96A19D52"/>
        <w:category>
          <w:name w:val="General"/>
          <w:gallery w:val="placeholder"/>
        </w:category>
        <w:types>
          <w:type w:val="bbPlcHdr"/>
        </w:types>
        <w:behaviors>
          <w:behavior w:val="content"/>
        </w:behaviors>
        <w:guid w:val="{512839D8-5943-4F15-9095-4EF62BC3C9AF}"/>
      </w:docPartPr>
      <w:docPartBody>
        <w:p w:rsidR="00000000" w:rsidRDefault="00894F58">
          <w:pPr>
            <w:pStyle w:val="A64309810E4444ACA2EDD82B96A19D52"/>
          </w:pPr>
          <w:r>
            <w:t>[</w:t>
          </w:r>
          <w:r w:rsidRPr="0041428F">
            <w:t>Website</w:t>
          </w:r>
          <w:r>
            <w:t>]</w:t>
          </w:r>
        </w:p>
      </w:docPartBody>
    </w:docPart>
    <w:docPart>
      <w:docPartPr>
        <w:name w:val="8A904CA38DDE43D99A8DFEB50E1BC75B"/>
        <w:category>
          <w:name w:val="General"/>
          <w:gallery w:val="placeholder"/>
        </w:category>
        <w:types>
          <w:type w:val="bbPlcHdr"/>
        </w:types>
        <w:behaviors>
          <w:behavior w:val="content"/>
        </w:behaviors>
        <w:guid w:val="{62942728-9010-4B0D-A9B8-9E63A1134FE0}"/>
      </w:docPartPr>
      <w:docPartBody>
        <w:p w:rsidR="00000000" w:rsidRDefault="00894F58">
          <w:pPr>
            <w:pStyle w:val="8A904CA38DDE43D99A8DFEB50E1BC75B"/>
          </w:pPr>
          <w:r>
            <w:t>[Recipient Name]</w:t>
          </w:r>
        </w:p>
      </w:docPartBody>
    </w:docPart>
    <w:docPart>
      <w:docPartPr>
        <w:name w:val="4C803920DD77491D93325F240B1674DE"/>
        <w:category>
          <w:name w:val="General"/>
          <w:gallery w:val="placeholder"/>
        </w:category>
        <w:types>
          <w:type w:val="bbPlcHdr"/>
        </w:types>
        <w:behaviors>
          <w:behavior w:val="content"/>
        </w:behaviors>
        <w:guid w:val="{9ADC0F52-1F8C-4FD0-9FC8-F996F0F9787B}"/>
      </w:docPartPr>
      <w:docPartBody>
        <w:p w:rsidR="00000000" w:rsidRDefault="00894F58">
          <w:pPr>
            <w:pStyle w:val="4C803920DD77491D93325F240B1674DE"/>
          </w:pPr>
          <w:r>
            <w:rPr>
              <w:color w:val="000000" w:themeColor="text1"/>
            </w:rPr>
            <w:t>[</w:t>
          </w:r>
          <w:r w:rsidRPr="00A66B18">
            <w:t>Street Address, City, ST ZIP Code</w:t>
          </w:r>
          <w:r>
            <w:t>]</w:t>
          </w:r>
        </w:p>
      </w:docPartBody>
    </w:docPart>
    <w:docPart>
      <w:docPartPr>
        <w:name w:val="A4A618967C7646C3ABE32340D1E71870"/>
        <w:category>
          <w:name w:val="General"/>
          <w:gallery w:val="placeholder"/>
        </w:category>
        <w:types>
          <w:type w:val="bbPlcHdr"/>
        </w:types>
        <w:behaviors>
          <w:behavior w:val="content"/>
        </w:behaviors>
        <w:guid w:val="{C75A90C9-621F-4348-85B6-93B78712BBB7}"/>
      </w:docPartPr>
      <w:docPartBody>
        <w:p w:rsidR="00000000" w:rsidRDefault="00894F58">
          <w:pPr>
            <w:pStyle w:val="A4A618967C7646C3ABE32340D1E71870"/>
          </w:pPr>
          <w:r w:rsidRPr="00E4786A">
            <w:t>Name Here</w:t>
          </w:r>
        </w:p>
      </w:docPartBody>
    </w:docPart>
    <w:docPart>
      <w:docPartPr>
        <w:name w:val="4B5FE88BDB9447EDAE7AC5E84320C8E1"/>
        <w:category>
          <w:name w:val="General"/>
          <w:gallery w:val="placeholder"/>
        </w:category>
        <w:types>
          <w:type w:val="bbPlcHdr"/>
        </w:types>
        <w:behaviors>
          <w:behavior w:val="content"/>
        </w:behaviors>
        <w:guid w:val="{41B74150-641C-47C4-8FE9-6FADBF52EA9E}"/>
      </w:docPartPr>
      <w:docPartBody>
        <w:p w:rsidR="00000000" w:rsidRDefault="00894F58">
          <w:pPr>
            <w:pStyle w:val="4B5FE88BDB9447EDAE7AC5E84320C8E1"/>
          </w:pPr>
          <w:r w:rsidRPr="0041428F">
            <w:rPr>
              <w:color w:val="000000" w:themeColor="text1"/>
            </w:rPr>
            <w:t>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58"/>
    <w:rsid w:val="00894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EAE4961F4645B0B0A32CF9F01287DE">
    <w:name w:val="83EAE4961F4645B0B0A32CF9F01287DE"/>
  </w:style>
  <w:style w:type="paragraph" w:customStyle="1" w:styleId="A804696B8E1440F8AECC65A20D86AD45">
    <w:name w:val="A804696B8E1440F8AECC65A20D86AD45"/>
  </w:style>
  <w:style w:type="character" w:styleId="Strong">
    <w:name w:val="Strong"/>
    <w:basedOn w:val="DefaultParagraphFont"/>
    <w:uiPriority w:val="1"/>
    <w:rPr>
      <w:b/>
      <w:bCs/>
    </w:rPr>
  </w:style>
  <w:style w:type="paragraph" w:customStyle="1" w:styleId="F1687811DC854727852B006ED3FC4BA9">
    <w:name w:val="F1687811DC854727852B006ED3FC4BA9"/>
  </w:style>
  <w:style w:type="paragraph" w:customStyle="1" w:styleId="5ED97607FD154B60A235AAD25E11AFB4">
    <w:name w:val="5ED97607FD154B60A235AAD25E11AFB4"/>
  </w:style>
  <w:style w:type="paragraph" w:customStyle="1" w:styleId="A64309810E4444ACA2EDD82B96A19D52">
    <w:name w:val="A64309810E4444ACA2EDD82B96A19D52"/>
  </w:style>
  <w:style w:type="paragraph" w:customStyle="1" w:styleId="8A904CA38DDE43D99A8DFEB50E1BC75B">
    <w:name w:val="8A904CA38DDE43D99A8DFEB50E1BC75B"/>
  </w:style>
  <w:style w:type="paragraph" w:customStyle="1" w:styleId="4C803920DD77491D93325F240B1674DE">
    <w:name w:val="4C803920DD77491D93325F240B1674DE"/>
  </w:style>
  <w:style w:type="paragraph" w:customStyle="1" w:styleId="E491C322EC9D4754BA2AB02262F7B920">
    <w:name w:val="E491C322EC9D4754BA2AB02262F7B920"/>
  </w:style>
  <w:style w:type="paragraph" w:customStyle="1" w:styleId="FF5DEA79720C4A1181B9EA8277F4C17E">
    <w:name w:val="FF5DEA79720C4A1181B9EA8277F4C17E"/>
  </w:style>
  <w:style w:type="paragraph" w:customStyle="1" w:styleId="342A4FC061014F8E95E4A996EA2C7F46">
    <w:name w:val="342A4FC061014F8E95E4A996EA2C7F46"/>
  </w:style>
  <w:style w:type="paragraph" w:customStyle="1" w:styleId="A4A618967C7646C3ABE32340D1E71870">
    <w:name w:val="A4A618967C7646C3ABE32340D1E71870"/>
  </w:style>
  <w:style w:type="paragraph" w:customStyle="1" w:styleId="4B5FE88BDB9447EDAE7AC5E84320C8E1">
    <w:name w:val="4B5FE88BDB9447EDAE7AC5E84320C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2019-10-11T05:01:00Z</dcterms:created>
  <dcterms:modified xsi:type="dcterms:W3CDTF">2019-10-11T05:11:00Z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