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E961F5" w:rsidP="00E961F5">
                                  <w:pPr>
                                    <w:pStyle w:val="Logo"/>
                                  </w:pPr>
                                  <w:r w:rsidRPr="00D72944">
                                    <w:t>PT. AKM BCK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AA089B" w:rsidRDefault="00E961F5" w:rsidP="00E961F5">
                            <w:pPr>
                              <w:pStyle w:val="Logo"/>
                            </w:pPr>
                            <w:r w:rsidRPr="00D72944">
                              <w:t>PT. AKM BCK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A66B18" w:rsidRPr="00A66B18" w:rsidRDefault="002742F1" w:rsidP="00A66B18">
            <w:pPr>
              <w:pStyle w:val="ContactInfo"/>
            </w:pPr>
            <w:sdt>
              <w:sdtPr>
                <w:id w:val="16431486"/>
                <w:placeholder>
                  <w:docPart w:val="EE9A47C65553474984C01FAD07714DD2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t>[</w:t>
                </w:r>
                <w:r w:rsidR="00A66B18" w:rsidRPr="00A66B18">
                  <w:rPr>
                    <w:rStyle w:val="PlaceholderText"/>
                    <w:color w:val="FFFFFF" w:themeColor="background1"/>
                  </w:rPr>
                  <w:t>Company Name</w:t>
                </w:r>
                <w:r w:rsidR="00394757">
                  <w:rPr>
                    <w:rStyle w:val="PlaceholderText"/>
                    <w:color w:val="FFFFFF" w:themeColor="background1"/>
                  </w:rPr>
                  <w:t>]</w:t>
                </w:r>
              </w:sdtContent>
            </w:sdt>
          </w:p>
          <w:p w:rsidR="003E24DF" w:rsidRPr="0041428F" w:rsidRDefault="002742F1" w:rsidP="00A66B18">
            <w:pPr>
              <w:pStyle w:val="ContactInfo"/>
            </w:pPr>
            <w:sdt>
              <w:sdtPr>
                <w:id w:val="470181481"/>
                <w:placeholder>
                  <w:docPart w:val="12E62DA6D5134B85A7893DC5FB15D5E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t>[</w:t>
                </w:r>
                <w:r w:rsidR="003E24DF" w:rsidRPr="0041428F">
                  <w:t>Street Address, City, ST ZIP Code</w:t>
                </w:r>
                <w:r w:rsidR="00394757">
                  <w:t>]</w:t>
                </w:r>
              </w:sdtContent>
            </w:sdt>
          </w:p>
          <w:p w:rsidR="003E24DF" w:rsidRPr="00A66B18" w:rsidRDefault="002742F1" w:rsidP="00A66B18">
            <w:pPr>
              <w:pStyle w:val="ContactInfo"/>
            </w:pPr>
            <w:sdt>
              <w:sdtPr>
                <w:rPr>
                  <w:rStyle w:val="Strong"/>
                  <w:b w:val="0"/>
                  <w:bCs w:val="0"/>
                </w:rPr>
                <w:id w:val="-2020231277"/>
                <w:placeholder>
                  <w:docPart w:val="32141006451F4C3CA5119E3762CBC7F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bCs w:val="0"/>
                  </w:rPr>
                  <w:t>[</w:t>
                </w:r>
                <w:r w:rsidR="00A66B18" w:rsidRPr="00A66B18">
                  <w:rPr>
                    <w:rStyle w:val="PlaceholderText"/>
                    <w:color w:val="FFFFFF" w:themeColor="background1"/>
                  </w:rPr>
                  <w:t>Phone</w:t>
                </w:r>
                <w:r w:rsidR="00394757">
                  <w:rPr>
                    <w:rStyle w:val="PlaceholderText"/>
                    <w:color w:val="FFFFFF" w:themeColor="background1"/>
                  </w:rPr>
                  <w:t>]</w:t>
                </w:r>
              </w:sdtContent>
            </w:sdt>
          </w:p>
          <w:p w:rsidR="003E24DF" w:rsidRPr="0041428F" w:rsidRDefault="002742F1" w:rsidP="00A66B18">
            <w:pPr>
              <w:pStyle w:val="ContactInfo"/>
            </w:pPr>
            <w:sdt>
              <w:sdtPr>
                <w:rPr>
                  <w:rStyle w:val="Strong"/>
                  <w:b w:val="0"/>
                  <w:bCs w:val="0"/>
                </w:rPr>
                <w:id w:val="-1853404509"/>
                <w:placeholder>
                  <w:docPart w:val="5BB65CD864EE4D819D4927889F31A63F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94757">
                  <w:rPr>
                    <w:rStyle w:val="Strong"/>
                    <w:b w:val="0"/>
                    <w:bCs w:val="0"/>
                  </w:rPr>
                  <w:t>[</w:t>
                </w:r>
                <w:r w:rsidR="00394757">
                  <w:rPr>
                    <w:rStyle w:val="PlaceholderText"/>
                    <w:color w:val="FFFFFF" w:themeColor="background1"/>
                  </w:rPr>
                  <w:t>Email]</w:t>
                </w:r>
              </w:sdtContent>
            </w:sdt>
          </w:p>
          <w:p w:rsidR="003E24DF" w:rsidRPr="0041428F" w:rsidRDefault="002742F1" w:rsidP="00A66B18">
            <w:pPr>
              <w:pStyle w:val="ContactInfo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53C1C07DCBB64842840E489BD1116AF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t>[</w:t>
                </w:r>
                <w:r w:rsidR="003E24DF" w:rsidRPr="0041428F">
                  <w:t>Website</w:t>
                </w:r>
                <w:r w:rsidR="00394757">
                  <w:t>]</w:t>
                </w:r>
              </w:sdtContent>
            </w:sdt>
          </w:p>
        </w:tc>
      </w:tr>
    </w:tbl>
    <w:p w:rsidR="00A66B18" w:rsidRDefault="00A66B18"/>
    <w:p w:rsidR="00A66B18" w:rsidRPr="00A66B18" w:rsidRDefault="002742F1" w:rsidP="00A66B18">
      <w:pPr>
        <w:pStyle w:val="Recipient"/>
      </w:pPr>
      <w:sdt>
        <w:sdtPr>
          <w:id w:val="-1971428563"/>
          <w:placeholder>
            <w:docPart w:val="F5680C0518D44EB49DCBFD21B1ABFAA2"/>
          </w:placeholder>
          <w:temporary/>
          <w:showingPlcHdr/>
          <w15:appearance w15:val="hidden"/>
        </w:sdtPr>
        <w:sdtEndPr/>
        <w:sdtContent>
          <w:r w:rsidR="00394757">
            <w:t>[Recipient Name]</w:t>
          </w:r>
        </w:sdtContent>
      </w:sdt>
    </w:p>
    <w:p w:rsidR="00A66B18" w:rsidRPr="0041428F" w:rsidRDefault="002742F1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CD1639AABEBD4321B49AE664EC70289D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</w:rPr>
            <w:t>[</w:t>
          </w:r>
          <w:r w:rsidR="00A66B18" w:rsidRPr="00A66B18">
            <w:t>Street Address, City, ST ZIP Code</w:t>
          </w:r>
          <w:r w:rsidR="00394757">
            <w:t>]</w:t>
          </w:r>
        </w:sdtContent>
      </w:sdt>
    </w:p>
    <w:p w:rsidR="00A66B18" w:rsidRDefault="002742F1" w:rsidP="00E961F5">
      <w:pPr>
        <w:pStyle w:val="Salutation"/>
      </w:pPr>
      <w:sdt>
        <w:sdtPr>
          <w:id w:val="-1833445620"/>
          <w:placeholder>
            <w:docPart w:val="1D025B0C53FA42178BE4374E328DD743"/>
          </w:placeholder>
          <w:temporary/>
          <w:showingPlcHdr/>
          <w15:appearance w15:val="hidden"/>
        </w:sdtPr>
        <w:sdtEndPr/>
        <w:sdtContent>
          <w:r w:rsidR="00E4786A" w:rsidRPr="00E4786A">
            <w:t>Dear Recipient</w:t>
          </w:r>
        </w:sdtContent>
      </w:sdt>
      <w:r w:rsidR="00A66B18" w:rsidRPr="00E4786A">
        <w:t>,</w:t>
      </w:r>
      <w:r w:rsidR="00E961F5">
        <w:rPr>
          <w:lang w:val="id-ID"/>
        </w:rPr>
        <w:t xml:space="preserve"> </w:t>
      </w:r>
      <w:r w:rsidR="00E961F5" w:rsidRPr="00E961F5">
        <w:t>We are very glad and really appreciate your interest about our products. And from this letter we want to give you the detail about our products.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603"/>
        <w:gridCol w:w="1608"/>
        <w:gridCol w:w="1526"/>
        <w:gridCol w:w="1608"/>
      </w:tblGrid>
      <w:tr w:rsidR="00E961F5" w:rsidTr="00C52501">
        <w:trPr>
          <w:trHeight w:val="657"/>
        </w:trPr>
        <w:tc>
          <w:tcPr>
            <w:tcW w:w="2765" w:type="dxa"/>
            <w:vMerge w:val="restart"/>
            <w:shd w:val="clear" w:color="auto" w:fill="E4E4E4"/>
          </w:tcPr>
          <w:p w:rsidR="00E961F5" w:rsidRDefault="00E961F5" w:rsidP="00C52501">
            <w:pPr>
              <w:pStyle w:val="TableParagraph"/>
              <w:spacing w:before="0"/>
              <w:jc w:val="left"/>
              <w:rPr>
                <w:rFonts w:ascii="Times New Roman"/>
                <w:b/>
                <w:sz w:val="20"/>
              </w:rPr>
            </w:pPr>
          </w:p>
          <w:p w:rsidR="00E961F5" w:rsidRPr="00D72944" w:rsidRDefault="00E961F5" w:rsidP="00C52501">
            <w:pPr>
              <w:pStyle w:val="TableParagraph"/>
              <w:spacing w:before="168"/>
              <w:ind w:left="1048" w:right="1080"/>
              <w:jc w:val="center"/>
              <w:rPr>
                <w:b/>
                <w:sz w:val="19"/>
                <w:lang w:val="id-ID"/>
              </w:rPr>
            </w:pPr>
            <w:r>
              <w:rPr>
                <w:b/>
                <w:sz w:val="19"/>
                <w:lang w:val="id-ID"/>
              </w:rPr>
              <w:t>Nama</w:t>
            </w:r>
          </w:p>
        </w:tc>
        <w:tc>
          <w:tcPr>
            <w:tcW w:w="3211" w:type="dxa"/>
            <w:gridSpan w:val="2"/>
            <w:shd w:val="clear" w:color="auto" w:fill="E4E4E4"/>
          </w:tcPr>
          <w:p w:rsidR="00E961F5" w:rsidRDefault="00E961F5" w:rsidP="00C52501">
            <w:pPr>
              <w:pStyle w:val="TableParagraph"/>
              <w:spacing w:before="108" w:line="211" w:lineRule="exact"/>
              <w:ind w:left="412" w:right="414"/>
              <w:jc w:val="center"/>
              <w:rPr>
                <w:b/>
                <w:sz w:val="19"/>
              </w:rPr>
            </w:pPr>
          </w:p>
        </w:tc>
        <w:tc>
          <w:tcPr>
            <w:tcW w:w="3134" w:type="dxa"/>
            <w:gridSpan w:val="2"/>
            <w:shd w:val="clear" w:color="auto" w:fill="E4E4E4"/>
          </w:tcPr>
          <w:p w:rsidR="00E961F5" w:rsidRDefault="00E961F5" w:rsidP="00C52501">
            <w:pPr>
              <w:pStyle w:val="TableParagraph"/>
              <w:spacing w:before="108" w:line="211" w:lineRule="exact"/>
              <w:ind w:left="548" w:right="529"/>
              <w:jc w:val="center"/>
              <w:rPr>
                <w:b/>
                <w:sz w:val="19"/>
              </w:rPr>
            </w:pPr>
          </w:p>
        </w:tc>
      </w:tr>
      <w:tr w:rsidR="00E961F5" w:rsidTr="00C52501">
        <w:trPr>
          <w:trHeight w:val="345"/>
        </w:trPr>
        <w:tc>
          <w:tcPr>
            <w:tcW w:w="2765" w:type="dxa"/>
            <w:vMerge/>
            <w:shd w:val="clear" w:color="auto" w:fill="E4E4E4"/>
          </w:tcPr>
          <w:p w:rsidR="00E961F5" w:rsidRDefault="00E961F5" w:rsidP="00C52501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E4E4E4"/>
          </w:tcPr>
          <w:p w:rsidR="00E961F5" w:rsidRPr="00D72944" w:rsidRDefault="00E961F5" w:rsidP="00C52501">
            <w:pPr>
              <w:pStyle w:val="TableParagraph"/>
              <w:spacing w:before="61"/>
              <w:ind w:left="316"/>
              <w:jc w:val="left"/>
              <w:rPr>
                <w:b/>
                <w:sz w:val="19"/>
                <w:lang w:val="id-ID"/>
              </w:rPr>
            </w:pPr>
            <w:r>
              <w:rPr>
                <w:b/>
                <w:sz w:val="19"/>
                <w:lang w:val="id-ID"/>
              </w:rPr>
              <w:t>KODE</w:t>
            </w:r>
          </w:p>
        </w:tc>
        <w:tc>
          <w:tcPr>
            <w:tcW w:w="1608" w:type="dxa"/>
            <w:shd w:val="clear" w:color="auto" w:fill="E4E4E4"/>
          </w:tcPr>
          <w:p w:rsidR="00E961F5" w:rsidRPr="00D72944" w:rsidRDefault="00E961F5" w:rsidP="00C52501">
            <w:pPr>
              <w:pStyle w:val="TableParagraph"/>
              <w:spacing w:before="61"/>
              <w:ind w:left="259"/>
              <w:jc w:val="left"/>
              <w:rPr>
                <w:b/>
                <w:sz w:val="19"/>
                <w:lang w:val="id-ID"/>
              </w:rPr>
            </w:pPr>
            <w:r>
              <w:rPr>
                <w:b/>
                <w:sz w:val="19"/>
                <w:lang w:val="id-ID"/>
              </w:rPr>
              <w:t>MODEL</w:t>
            </w:r>
          </w:p>
        </w:tc>
        <w:tc>
          <w:tcPr>
            <w:tcW w:w="1526" w:type="dxa"/>
            <w:shd w:val="clear" w:color="auto" w:fill="E4E4E4"/>
          </w:tcPr>
          <w:p w:rsidR="00E961F5" w:rsidRPr="00D72944" w:rsidRDefault="00E961F5" w:rsidP="00C52501">
            <w:pPr>
              <w:pStyle w:val="TableParagraph"/>
              <w:spacing w:before="61"/>
              <w:ind w:left="273"/>
              <w:jc w:val="left"/>
              <w:rPr>
                <w:b/>
                <w:sz w:val="19"/>
                <w:lang w:val="id-ID"/>
              </w:rPr>
            </w:pPr>
            <w:r>
              <w:rPr>
                <w:b/>
                <w:sz w:val="19"/>
                <w:lang w:val="id-ID"/>
              </w:rPr>
              <w:t>Harga Satuan</w:t>
            </w:r>
          </w:p>
        </w:tc>
        <w:tc>
          <w:tcPr>
            <w:tcW w:w="1608" w:type="dxa"/>
            <w:shd w:val="clear" w:color="auto" w:fill="E4E4E4"/>
          </w:tcPr>
          <w:p w:rsidR="00E961F5" w:rsidRPr="00D72944" w:rsidRDefault="00E961F5" w:rsidP="00C52501">
            <w:pPr>
              <w:pStyle w:val="TableParagraph"/>
              <w:spacing w:before="61"/>
              <w:ind w:left="273"/>
              <w:jc w:val="left"/>
              <w:rPr>
                <w:b/>
                <w:sz w:val="19"/>
                <w:lang w:val="id-ID"/>
              </w:rPr>
            </w:pPr>
            <w:r>
              <w:rPr>
                <w:b/>
                <w:sz w:val="19"/>
                <w:lang w:val="id-ID"/>
              </w:rPr>
              <w:t>GARANSI</w:t>
            </w:r>
          </w:p>
        </w:tc>
      </w:tr>
      <w:tr w:rsidR="00E961F5" w:rsidTr="00C52501">
        <w:trPr>
          <w:trHeight w:val="369"/>
        </w:trPr>
        <w:tc>
          <w:tcPr>
            <w:tcW w:w="2765" w:type="dxa"/>
          </w:tcPr>
          <w:p w:rsidR="00E961F5" w:rsidRDefault="00E961F5" w:rsidP="00C52501">
            <w:pPr>
              <w:pStyle w:val="TableParagraph"/>
              <w:spacing w:before="57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Suite</w:t>
            </w:r>
          </w:p>
        </w:tc>
        <w:tc>
          <w:tcPr>
            <w:tcW w:w="1603" w:type="dxa"/>
          </w:tcPr>
          <w:p w:rsidR="00E961F5" w:rsidRPr="00D72944" w:rsidRDefault="00E961F5" w:rsidP="00C52501">
            <w:pPr>
              <w:pStyle w:val="TableParagraph"/>
              <w:ind w:right="93"/>
              <w:rPr>
                <w:sz w:val="20"/>
                <w:lang w:val="id-ID"/>
              </w:rPr>
            </w:pPr>
            <w:r w:rsidRPr="00D72944">
              <w:rPr>
                <w:sz w:val="20"/>
                <w:lang w:val="id-ID"/>
              </w:rPr>
              <w:t>01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spacing w:before="76"/>
              <w:ind w:right="93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Singgle</w:t>
            </w:r>
          </w:p>
        </w:tc>
        <w:tc>
          <w:tcPr>
            <w:tcW w:w="1526" w:type="dxa"/>
          </w:tcPr>
          <w:p w:rsidR="00E961F5" w:rsidRDefault="00E961F5" w:rsidP="00C52501">
            <w:pPr>
              <w:pStyle w:val="TableParagraph"/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850.000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spacing w:before="76"/>
              <w:ind w:right="64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 tahun</w:t>
            </w:r>
          </w:p>
        </w:tc>
      </w:tr>
      <w:tr w:rsidR="00E961F5" w:rsidTr="00C52501">
        <w:trPr>
          <w:trHeight w:val="374"/>
        </w:trPr>
        <w:tc>
          <w:tcPr>
            <w:tcW w:w="2765" w:type="dxa"/>
          </w:tcPr>
          <w:p w:rsidR="00E961F5" w:rsidRDefault="00E961F5" w:rsidP="00C52501">
            <w:pPr>
              <w:pStyle w:val="TableParagraph"/>
              <w:spacing w:before="62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Deluxe</w:t>
            </w:r>
          </w:p>
        </w:tc>
        <w:tc>
          <w:tcPr>
            <w:tcW w:w="1603" w:type="dxa"/>
          </w:tcPr>
          <w:p w:rsidR="00E961F5" w:rsidRPr="00D72944" w:rsidRDefault="00E961F5" w:rsidP="00C52501">
            <w:pPr>
              <w:pStyle w:val="TableParagraph"/>
              <w:ind w:right="93"/>
              <w:rPr>
                <w:sz w:val="20"/>
                <w:lang w:val="id-ID"/>
              </w:rPr>
            </w:pPr>
            <w:r w:rsidRPr="00D72944">
              <w:rPr>
                <w:sz w:val="20"/>
                <w:lang w:val="id-ID"/>
              </w:rPr>
              <w:t>02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spacing w:before="76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Singgle</w:t>
            </w:r>
          </w:p>
        </w:tc>
        <w:tc>
          <w:tcPr>
            <w:tcW w:w="1526" w:type="dxa"/>
          </w:tcPr>
          <w:p w:rsidR="00E961F5" w:rsidRDefault="00E961F5" w:rsidP="00C52501">
            <w:pPr>
              <w:pStyle w:val="TableParagraph"/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550.000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spacing w:before="76"/>
              <w:ind w:right="64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 tahun</w:t>
            </w:r>
          </w:p>
        </w:tc>
      </w:tr>
      <w:tr w:rsidR="00E961F5" w:rsidTr="00C52501">
        <w:trPr>
          <w:trHeight w:val="325"/>
        </w:trPr>
        <w:tc>
          <w:tcPr>
            <w:tcW w:w="2765" w:type="dxa"/>
          </w:tcPr>
          <w:p w:rsidR="00E961F5" w:rsidRDefault="00E961F5" w:rsidP="00C52501">
            <w:pPr>
              <w:pStyle w:val="TableParagraph"/>
              <w:spacing w:before="57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Superior</w:t>
            </w:r>
          </w:p>
        </w:tc>
        <w:tc>
          <w:tcPr>
            <w:tcW w:w="1603" w:type="dxa"/>
          </w:tcPr>
          <w:p w:rsidR="00E961F5" w:rsidRPr="00D72944" w:rsidRDefault="00E961F5" w:rsidP="00C52501">
            <w:pPr>
              <w:pStyle w:val="TableParagraph"/>
              <w:spacing w:before="62"/>
              <w:ind w:right="93"/>
              <w:rPr>
                <w:sz w:val="20"/>
                <w:lang w:val="id-ID"/>
              </w:rPr>
            </w:pPr>
            <w:r w:rsidRPr="00D72944">
              <w:rPr>
                <w:sz w:val="20"/>
                <w:lang w:val="id-ID"/>
              </w:rPr>
              <w:t>03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spacing w:before="57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double</w:t>
            </w:r>
          </w:p>
        </w:tc>
        <w:tc>
          <w:tcPr>
            <w:tcW w:w="1526" w:type="dxa"/>
          </w:tcPr>
          <w:p w:rsidR="00E961F5" w:rsidRDefault="00E961F5" w:rsidP="00C52501">
            <w:pPr>
              <w:pStyle w:val="TableParagraph"/>
              <w:spacing w:before="62"/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450.000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spacing w:before="57"/>
              <w:ind w:right="64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 tahun</w:t>
            </w:r>
          </w:p>
        </w:tc>
      </w:tr>
      <w:tr w:rsidR="00E961F5" w:rsidTr="00C52501">
        <w:trPr>
          <w:trHeight w:val="374"/>
        </w:trPr>
        <w:tc>
          <w:tcPr>
            <w:tcW w:w="2765" w:type="dxa"/>
          </w:tcPr>
          <w:p w:rsidR="00E961F5" w:rsidRDefault="00E961F5" w:rsidP="00C52501">
            <w:pPr>
              <w:pStyle w:val="TableParagraph"/>
              <w:spacing w:before="62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Standard</w:t>
            </w:r>
          </w:p>
        </w:tc>
        <w:tc>
          <w:tcPr>
            <w:tcW w:w="1603" w:type="dxa"/>
          </w:tcPr>
          <w:p w:rsidR="00E961F5" w:rsidRPr="00D72944" w:rsidRDefault="00E961F5" w:rsidP="00C52501">
            <w:pPr>
              <w:pStyle w:val="TableParagraph"/>
              <w:spacing w:before="86"/>
              <w:ind w:right="93"/>
              <w:rPr>
                <w:sz w:val="20"/>
                <w:lang w:val="id-ID"/>
              </w:rPr>
            </w:pPr>
            <w:r w:rsidRPr="00D72944">
              <w:rPr>
                <w:sz w:val="20"/>
                <w:lang w:val="id-ID"/>
              </w:rPr>
              <w:t>04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ind w:right="93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double</w:t>
            </w:r>
          </w:p>
        </w:tc>
        <w:tc>
          <w:tcPr>
            <w:tcW w:w="1526" w:type="dxa"/>
          </w:tcPr>
          <w:p w:rsidR="00E961F5" w:rsidRDefault="00E961F5" w:rsidP="00C52501">
            <w:pPr>
              <w:pStyle w:val="TableParagraph"/>
              <w:spacing w:before="86"/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400.000</w:t>
            </w:r>
          </w:p>
        </w:tc>
        <w:tc>
          <w:tcPr>
            <w:tcW w:w="1608" w:type="dxa"/>
          </w:tcPr>
          <w:p w:rsidR="00E961F5" w:rsidRPr="00D72944" w:rsidRDefault="00E961F5" w:rsidP="00C52501">
            <w:pPr>
              <w:pStyle w:val="TableParagraph"/>
              <w:ind w:right="64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1 tahun</w:t>
            </w:r>
          </w:p>
        </w:tc>
      </w:tr>
      <w:tr w:rsidR="00E961F5" w:rsidTr="00C52501">
        <w:trPr>
          <w:trHeight w:val="70"/>
        </w:trPr>
        <w:tc>
          <w:tcPr>
            <w:tcW w:w="2765" w:type="dxa"/>
          </w:tcPr>
          <w:p w:rsidR="00E961F5" w:rsidRDefault="00E961F5" w:rsidP="00C52501">
            <w:pPr>
              <w:pStyle w:val="TableParagraph"/>
              <w:spacing w:before="57"/>
              <w:ind w:left="215"/>
              <w:jc w:val="left"/>
              <w:rPr>
                <w:sz w:val="20"/>
              </w:rPr>
            </w:pPr>
          </w:p>
        </w:tc>
        <w:tc>
          <w:tcPr>
            <w:tcW w:w="6345" w:type="dxa"/>
            <w:gridSpan w:val="4"/>
          </w:tcPr>
          <w:p w:rsidR="00E961F5" w:rsidRDefault="00E961F5" w:rsidP="00C52501">
            <w:pPr>
              <w:pStyle w:val="TableParagraph"/>
              <w:tabs>
                <w:tab w:val="left" w:pos="4410"/>
              </w:tabs>
              <w:spacing w:before="76"/>
              <w:ind w:left="121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ab/>
            </w:r>
          </w:p>
        </w:tc>
      </w:tr>
    </w:tbl>
    <w:p w:rsidR="00E961F5" w:rsidRDefault="00E961F5" w:rsidP="00E961F5"/>
    <w:p w:rsidR="00E961F5" w:rsidRPr="00A6783B" w:rsidRDefault="00E961F5" w:rsidP="00E961F5">
      <w:r>
        <w:t>May we point out to you about our term and conditions. Your transaction will be our processed if you did 50% fund transfer from our tota</w:t>
      </w:r>
      <w:bookmarkStart w:id="0" w:name="_GoBack"/>
      <w:bookmarkEnd w:id="0"/>
      <w:r>
        <w:t>l invoice. And 50% remains after we are finish our job.</w:t>
      </w:r>
      <w:r>
        <w:rPr>
          <w:lang w:val="id-ID"/>
        </w:rPr>
        <w:t xml:space="preserve"> </w:t>
      </w:r>
      <w:r>
        <w:t>We hope this the quotation the most favorable prices and terms. If you need other informations about our product detail, you should feel free to contact our team.</w:t>
      </w:r>
    </w:p>
    <w:sdt>
      <w:sdtPr>
        <w:id w:val="2139374424"/>
        <w:placeholder>
          <w:docPart w:val="616B920337DF4AC3877610AFA5C39018"/>
        </w:placeholder>
        <w:temporary/>
        <w:showingPlcHdr/>
        <w15:appearance w15:val="hidden"/>
      </w:sdtPr>
      <w:sdtEndPr/>
      <w:sdtContent>
        <w:p w:rsidR="00A66B18" w:rsidRPr="00E4786A" w:rsidRDefault="00E4786A" w:rsidP="00E4786A">
          <w:pPr>
            <w:pStyle w:val="Closing"/>
          </w:pPr>
          <w:r w:rsidRPr="00E4786A">
            <w:t>Warm regards,</w:t>
          </w:r>
        </w:p>
      </w:sdtContent>
    </w:sdt>
    <w:p w:rsidR="00A66B18" w:rsidRPr="0041428F" w:rsidRDefault="002742F1" w:rsidP="00A6783B">
      <w:pPr>
        <w:pStyle w:val="Signature"/>
        <w:rPr>
          <w:color w:val="000000" w:themeColor="text1"/>
        </w:rPr>
      </w:pPr>
      <w:sdt>
        <w:sdtPr>
          <w:id w:val="1302034395"/>
          <w:placeholder>
            <w:docPart w:val="79396F25C2F946F097582FA5172E9036"/>
          </w:placeholder>
          <w:temporary/>
          <w:showingPlcHdr/>
          <w15:appearance w15:val="hidden"/>
        </w:sdtPr>
        <w:sdtEndPr/>
        <w:sdtContent>
          <w:r w:rsidR="00E4786A" w:rsidRPr="00E4786A">
            <w:t>Name Here</w:t>
          </w:r>
        </w:sdtContent>
      </w:sdt>
      <w:r w:rsidR="00A6783B">
        <w:br/>
      </w:r>
      <w:sdt>
        <w:sdtPr>
          <w:rPr>
            <w:color w:val="000000" w:themeColor="text1"/>
          </w:rPr>
          <w:id w:val="-1093773597"/>
          <w:placeholder>
            <w:docPart w:val="9B5784D2F2AE4B3494AE09A895225E7C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</w:rPr>
            <w:t>Your Title</w:t>
          </w:r>
        </w:sdtContent>
      </w:sdt>
    </w:p>
    <w:sectPr w:rsidR="00A66B18" w:rsidRPr="0041428F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2F1" w:rsidRDefault="002742F1" w:rsidP="00A66B18">
      <w:pPr>
        <w:spacing w:before="0" w:after="0"/>
      </w:pPr>
      <w:r>
        <w:separator/>
      </w:r>
    </w:p>
  </w:endnote>
  <w:endnote w:type="continuationSeparator" w:id="0">
    <w:p w:rsidR="002742F1" w:rsidRDefault="002742F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2F1" w:rsidRDefault="002742F1" w:rsidP="00A66B18">
      <w:pPr>
        <w:spacing w:before="0" w:after="0"/>
      </w:pPr>
      <w:r>
        <w:separator/>
      </w:r>
    </w:p>
  </w:footnote>
  <w:footnote w:type="continuationSeparator" w:id="0">
    <w:p w:rsidR="002742F1" w:rsidRDefault="002742F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6F2D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F5"/>
    <w:rsid w:val="00083BAA"/>
    <w:rsid w:val="0010680C"/>
    <w:rsid w:val="00152B0B"/>
    <w:rsid w:val="001766D6"/>
    <w:rsid w:val="00192419"/>
    <w:rsid w:val="001C270D"/>
    <w:rsid w:val="001E2320"/>
    <w:rsid w:val="00214E28"/>
    <w:rsid w:val="002742F1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961F5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TableParagraph">
    <w:name w:val="Table Paragraph"/>
    <w:basedOn w:val="Normal"/>
    <w:uiPriority w:val="1"/>
    <w:qFormat/>
    <w:rsid w:val="00E961F5"/>
    <w:pPr>
      <w:widowControl w:val="0"/>
      <w:autoSpaceDE w:val="0"/>
      <w:autoSpaceDN w:val="0"/>
      <w:spacing w:before="81" w:after="0"/>
      <w:ind w:left="0" w:right="0"/>
      <w:jc w:val="right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curv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A47C65553474984C01FAD0771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1EEB-DF8B-4939-94AE-A86AE47425D7}"/>
      </w:docPartPr>
      <w:docPartBody>
        <w:p w:rsidR="00000000" w:rsidRDefault="00F125C5">
          <w:pPr>
            <w:pStyle w:val="EE9A47C65553474984C01FAD07714DD2"/>
          </w:pPr>
          <w:r>
            <w:t>[</w:t>
          </w:r>
          <w:r w:rsidRPr="00A66B18">
            <w:rPr>
              <w:rStyle w:val="PlaceholderText"/>
              <w:color w:val="FFFFFF" w:themeColor="background1"/>
            </w:rPr>
            <w:t>Company Name</w:t>
          </w:r>
          <w:r>
            <w:rPr>
              <w:rStyle w:val="PlaceholderText"/>
              <w:color w:val="FFFFFF" w:themeColor="background1"/>
            </w:rPr>
            <w:t>]</w:t>
          </w:r>
        </w:p>
      </w:docPartBody>
    </w:docPart>
    <w:docPart>
      <w:docPartPr>
        <w:name w:val="12E62DA6D5134B85A7893DC5FB15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42B0-1F90-46E8-B155-E0A950720FA3}"/>
      </w:docPartPr>
      <w:docPartBody>
        <w:p w:rsidR="00000000" w:rsidRDefault="00F125C5">
          <w:pPr>
            <w:pStyle w:val="12E62DA6D5134B85A7893DC5FB15D5E7"/>
          </w:pPr>
          <w:r>
            <w:t>[</w:t>
          </w:r>
          <w:r w:rsidRPr="0041428F">
            <w:t>Street Address, City, ST ZIP Code</w:t>
          </w:r>
          <w:r>
            <w:t>]</w:t>
          </w:r>
        </w:p>
      </w:docPartBody>
    </w:docPart>
    <w:docPart>
      <w:docPartPr>
        <w:name w:val="32141006451F4C3CA5119E3762CB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94B7-6985-408E-B833-E8D40D77EDEE}"/>
      </w:docPartPr>
      <w:docPartBody>
        <w:p w:rsidR="00000000" w:rsidRDefault="00F125C5">
          <w:pPr>
            <w:pStyle w:val="32141006451F4C3CA5119E3762CBC7F3"/>
          </w:pPr>
          <w:r>
            <w:rPr>
              <w:rStyle w:val="Strong"/>
            </w:rPr>
            <w:t>[</w:t>
          </w:r>
          <w:r w:rsidRPr="00A66B18">
            <w:rPr>
              <w:rStyle w:val="PlaceholderText"/>
              <w:color w:val="FFFFFF" w:themeColor="background1"/>
            </w:rPr>
            <w:t>Phone</w:t>
          </w:r>
          <w:r>
            <w:rPr>
              <w:rStyle w:val="PlaceholderText"/>
              <w:color w:val="FFFFFF" w:themeColor="background1"/>
            </w:rPr>
            <w:t>]</w:t>
          </w:r>
        </w:p>
      </w:docPartBody>
    </w:docPart>
    <w:docPart>
      <w:docPartPr>
        <w:name w:val="5BB65CD864EE4D819D4927889F31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8D8A-6C16-4ACB-B3DE-7B0DA2B2653A}"/>
      </w:docPartPr>
      <w:docPartBody>
        <w:p w:rsidR="00000000" w:rsidRDefault="00F125C5">
          <w:pPr>
            <w:pStyle w:val="5BB65CD864EE4D819D4927889F31A63F"/>
          </w:pPr>
          <w:r>
            <w:rPr>
              <w:rStyle w:val="Strong"/>
            </w:rPr>
            <w:t>[</w:t>
          </w:r>
          <w:r>
            <w:rPr>
              <w:rStyle w:val="PlaceholderText"/>
              <w:color w:val="FFFFFF" w:themeColor="background1"/>
            </w:rPr>
            <w:t>Email]</w:t>
          </w:r>
        </w:p>
      </w:docPartBody>
    </w:docPart>
    <w:docPart>
      <w:docPartPr>
        <w:name w:val="53C1C07DCBB64842840E489BD111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3500-B826-45FC-87EE-DA16596BF0A9}"/>
      </w:docPartPr>
      <w:docPartBody>
        <w:p w:rsidR="00000000" w:rsidRDefault="00F125C5">
          <w:pPr>
            <w:pStyle w:val="53C1C07DCBB64842840E489BD1116AF1"/>
          </w:pPr>
          <w:r>
            <w:t>[</w:t>
          </w:r>
          <w:r w:rsidRPr="0041428F">
            <w:t>Website</w:t>
          </w:r>
          <w:r>
            <w:t>]</w:t>
          </w:r>
        </w:p>
      </w:docPartBody>
    </w:docPart>
    <w:docPart>
      <w:docPartPr>
        <w:name w:val="F5680C0518D44EB49DCBFD21B1AB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221E-7976-48F3-B122-0829C20B9884}"/>
      </w:docPartPr>
      <w:docPartBody>
        <w:p w:rsidR="00000000" w:rsidRDefault="00F125C5">
          <w:pPr>
            <w:pStyle w:val="F5680C0518D44EB49DCBFD21B1ABFAA2"/>
          </w:pPr>
          <w:r>
            <w:t>[Recipient Name]</w:t>
          </w:r>
        </w:p>
      </w:docPartBody>
    </w:docPart>
    <w:docPart>
      <w:docPartPr>
        <w:name w:val="CD1639AABEBD4321B49AE664EC70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7A51-C105-4111-B960-B084B30C8CE3}"/>
      </w:docPartPr>
      <w:docPartBody>
        <w:p w:rsidR="00000000" w:rsidRDefault="00F125C5">
          <w:pPr>
            <w:pStyle w:val="CD1639AABEBD4321B49AE664EC70289D"/>
          </w:pPr>
          <w:r>
            <w:rPr>
              <w:color w:val="000000" w:themeColor="text1"/>
            </w:rPr>
            <w:t>[</w:t>
          </w:r>
          <w:r w:rsidRPr="00A66B18">
            <w:t>Street Address, City, ST ZIP Code</w:t>
          </w:r>
          <w:r>
            <w:t>]</w:t>
          </w:r>
        </w:p>
      </w:docPartBody>
    </w:docPart>
    <w:docPart>
      <w:docPartPr>
        <w:name w:val="1D025B0C53FA42178BE4374E328D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96F7-90E4-437D-9694-B6693D52C707}"/>
      </w:docPartPr>
      <w:docPartBody>
        <w:p w:rsidR="00000000" w:rsidRDefault="00F125C5">
          <w:pPr>
            <w:pStyle w:val="1D025B0C53FA42178BE4374E328DD743"/>
          </w:pPr>
          <w:r w:rsidRPr="00E4786A">
            <w:t>Dear Recipient</w:t>
          </w:r>
        </w:p>
      </w:docPartBody>
    </w:docPart>
    <w:docPart>
      <w:docPartPr>
        <w:name w:val="616B920337DF4AC3877610AFA5C3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692A-4ED4-4B95-B3CE-C5E8D4A0B390}"/>
      </w:docPartPr>
      <w:docPartBody>
        <w:p w:rsidR="00000000" w:rsidRDefault="00F125C5">
          <w:pPr>
            <w:pStyle w:val="616B920337DF4AC3877610AFA5C39018"/>
          </w:pPr>
          <w:r w:rsidRPr="00E4786A">
            <w:t>Warm regards,</w:t>
          </w:r>
        </w:p>
      </w:docPartBody>
    </w:docPart>
    <w:docPart>
      <w:docPartPr>
        <w:name w:val="79396F25C2F946F097582FA5172E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10C7-8DE4-4249-99F7-5087DF5034E1}"/>
      </w:docPartPr>
      <w:docPartBody>
        <w:p w:rsidR="00000000" w:rsidRDefault="00F125C5">
          <w:pPr>
            <w:pStyle w:val="79396F25C2F946F097582FA5172E9036"/>
          </w:pPr>
          <w:r w:rsidRPr="00E4786A">
            <w:t>Name Here</w:t>
          </w:r>
        </w:p>
      </w:docPartBody>
    </w:docPart>
    <w:docPart>
      <w:docPartPr>
        <w:name w:val="9B5784D2F2AE4B3494AE09A89522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F320-E6C9-4010-9C4E-F34B64875B92}"/>
      </w:docPartPr>
      <w:docPartBody>
        <w:p w:rsidR="00000000" w:rsidRDefault="00F125C5">
          <w:pPr>
            <w:pStyle w:val="9B5784D2F2AE4B3494AE09A895225E7C"/>
          </w:pPr>
          <w:r w:rsidRPr="0041428F">
            <w:rPr>
              <w:color w:val="000000" w:themeColor="text1"/>
            </w:rPr>
            <w:t>Your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5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9A47C65553474984C01FAD07714DD2">
    <w:name w:val="EE9A47C65553474984C01FAD07714DD2"/>
  </w:style>
  <w:style w:type="paragraph" w:customStyle="1" w:styleId="12E62DA6D5134B85A7893DC5FB15D5E7">
    <w:name w:val="12E62DA6D5134B85A7893DC5FB15D5E7"/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32141006451F4C3CA5119E3762CBC7F3">
    <w:name w:val="32141006451F4C3CA5119E3762CBC7F3"/>
  </w:style>
  <w:style w:type="paragraph" w:customStyle="1" w:styleId="5BB65CD864EE4D819D4927889F31A63F">
    <w:name w:val="5BB65CD864EE4D819D4927889F31A63F"/>
  </w:style>
  <w:style w:type="paragraph" w:customStyle="1" w:styleId="53C1C07DCBB64842840E489BD1116AF1">
    <w:name w:val="53C1C07DCBB64842840E489BD1116AF1"/>
  </w:style>
  <w:style w:type="paragraph" w:customStyle="1" w:styleId="F5680C0518D44EB49DCBFD21B1ABFAA2">
    <w:name w:val="F5680C0518D44EB49DCBFD21B1ABFAA2"/>
  </w:style>
  <w:style w:type="paragraph" w:customStyle="1" w:styleId="CD1639AABEBD4321B49AE664EC70289D">
    <w:name w:val="CD1639AABEBD4321B49AE664EC70289D"/>
  </w:style>
  <w:style w:type="paragraph" w:customStyle="1" w:styleId="1D025B0C53FA42178BE4374E328DD743">
    <w:name w:val="1D025B0C53FA42178BE4374E328DD743"/>
  </w:style>
  <w:style w:type="paragraph" w:customStyle="1" w:styleId="02E2CC9E8C7F43F286FE24EF8D05C516">
    <w:name w:val="02E2CC9E8C7F43F286FE24EF8D05C516"/>
  </w:style>
  <w:style w:type="paragraph" w:customStyle="1" w:styleId="616B920337DF4AC3877610AFA5C39018">
    <w:name w:val="616B920337DF4AC3877610AFA5C39018"/>
  </w:style>
  <w:style w:type="paragraph" w:customStyle="1" w:styleId="79396F25C2F946F097582FA5172E9036">
    <w:name w:val="79396F25C2F946F097582FA5172E9036"/>
  </w:style>
  <w:style w:type="paragraph" w:customStyle="1" w:styleId="9B5784D2F2AE4B3494AE09A895225E7C">
    <w:name w:val="9B5784D2F2AE4B3494AE09A895225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2019-10-11T05:12:00Z</dcterms:created>
  <dcterms:modified xsi:type="dcterms:W3CDTF">2019-10-11T05:15:00Z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